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C401" w14:textId="22C0DDF7" w:rsidR="00A9204E" w:rsidRPr="00036BC3" w:rsidRDefault="00016CB4" w:rsidP="00016C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6BC3">
        <w:rPr>
          <w:rFonts w:ascii="Arial" w:hAnsi="Arial" w:cs="Arial"/>
          <w:b/>
          <w:bCs/>
          <w:sz w:val="32"/>
          <w:szCs w:val="32"/>
        </w:rPr>
        <w:t xml:space="preserve">Agenda </w:t>
      </w:r>
      <w:r w:rsidR="000A7488" w:rsidRPr="00036BC3">
        <w:rPr>
          <w:rFonts w:ascii="Arial" w:hAnsi="Arial" w:cs="Arial"/>
          <w:sz w:val="24"/>
          <w:szCs w:val="24"/>
        </w:rPr>
        <w:t>for</w:t>
      </w:r>
      <w:r w:rsidR="000A7488" w:rsidRPr="00036BC3">
        <w:rPr>
          <w:rFonts w:ascii="Arial" w:hAnsi="Arial" w:cs="Arial"/>
          <w:b/>
          <w:bCs/>
          <w:sz w:val="32"/>
          <w:szCs w:val="32"/>
        </w:rPr>
        <w:t xml:space="preserve"> </w:t>
      </w:r>
      <w:r w:rsidR="00C158AF">
        <w:rPr>
          <w:rFonts w:ascii="Arial" w:hAnsi="Arial" w:cs="Arial"/>
          <w:b/>
          <w:bCs/>
          <w:sz w:val="32"/>
          <w:szCs w:val="32"/>
        </w:rPr>
        <w:t>January 11, 2022</w:t>
      </w:r>
    </w:p>
    <w:p w14:paraId="299D229D" w14:textId="7F04D46D" w:rsidR="00016CB4" w:rsidRPr="00036BC3" w:rsidRDefault="00016CB4" w:rsidP="00016C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6BC3">
        <w:rPr>
          <w:rFonts w:ascii="Arial" w:hAnsi="Arial" w:cs="Arial"/>
          <w:b/>
          <w:bCs/>
          <w:sz w:val="32"/>
          <w:szCs w:val="32"/>
        </w:rPr>
        <w:t xml:space="preserve">St John’s Laudato Si </w:t>
      </w:r>
      <w:r w:rsidR="00711AA5" w:rsidRPr="00036BC3">
        <w:rPr>
          <w:rFonts w:ascii="Arial" w:hAnsi="Arial" w:cs="Arial"/>
          <w:b/>
          <w:bCs/>
          <w:sz w:val="32"/>
          <w:szCs w:val="32"/>
        </w:rPr>
        <w:t xml:space="preserve">Household </w:t>
      </w:r>
      <w:r w:rsidRPr="00036BC3">
        <w:rPr>
          <w:rFonts w:ascii="Arial" w:hAnsi="Arial" w:cs="Arial"/>
          <w:b/>
          <w:bCs/>
          <w:sz w:val="32"/>
          <w:szCs w:val="32"/>
        </w:rPr>
        <w:t>Green Team</w:t>
      </w:r>
      <w:r w:rsidR="004C2244" w:rsidRPr="00036BC3">
        <w:rPr>
          <w:rFonts w:ascii="Arial" w:hAnsi="Arial" w:cs="Arial"/>
          <w:b/>
          <w:bCs/>
          <w:sz w:val="32"/>
          <w:szCs w:val="32"/>
        </w:rPr>
        <w:t>s</w:t>
      </w:r>
    </w:p>
    <w:p w14:paraId="67444022" w14:textId="3F5B9F22" w:rsidR="00054426" w:rsidRPr="00036BC3" w:rsidRDefault="00054426" w:rsidP="00016C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6BC3">
        <w:rPr>
          <w:rFonts w:ascii="Arial" w:hAnsi="Arial" w:cs="Arial"/>
          <w:b/>
          <w:bCs/>
          <w:sz w:val="32"/>
          <w:szCs w:val="32"/>
        </w:rPr>
        <w:t xml:space="preserve">7:00 pm - St </w:t>
      </w:r>
      <w:r w:rsidR="00454A1F" w:rsidRPr="00036BC3">
        <w:rPr>
          <w:rFonts w:ascii="Arial" w:hAnsi="Arial" w:cs="Arial"/>
          <w:b/>
          <w:bCs/>
          <w:sz w:val="32"/>
          <w:szCs w:val="32"/>
        </w:rPr>
        <w:t>Jude</w:t>
      </w:r>
      <w:r w:rsidRPr="00036BC3">
        <w:rPr>
          <w:rFonts w:ascii="Arial" w:hAnsi="Arial" w:cs="Arial"/>
          <w:b/>
          <w:bCs/>
          <w:sz w:val="32"/>
          <w:szCs w:val="32"/>
        </w:rPr>
        <w:t xml:space="preserve"> Room - Parish Center</w:t>
      </w:r>
    </w:p>
    <w:p w14:paraId="6C240143" w14:textId="6434A9CF" w:rsidR="00016CB4" w:rsidRPr="00036BC3" w:rsidRDefault="00016CB4" w:rsidP="00016CB4">
      <w:pPr>
        <w:rPr>
          <w:rFonts w:ascii="Arial" w:hAnsi="Arial" w:cs="Arial"/>
          <w:sz w:val="20"/>
          <w:szCs w:val="20"/>
        </w:rPr>
      </w:pPr>
    </w:p>
    <w:p w14:paraId="5363544C" w14:textId="6BACD0DA" w:rsidR="005A7E3B" w:rsidRPr="00036BC3" w:rsidRDefault="005A7E3B" w:rsidP="00016CB4">
      <w:pPr>
        <w:rPr>
          <w:rFonts w:ascii="Arial" w:hAnsi="Arial" w:cs="Arial"/>
          <w:sz w:val="24"/>
          <w:szCs w:val="24"/>
        </w:rPr>
      </w:pPr>
      <w:r w:rsidRPr="00036BC3">
        <w:rPr>
          <w:rFonts w:ascii="Arial" w:hAnsi="Arial" w:cs="Arial"/>
          <w:b/>
          <w:bCs/>
          <w:sz w:val="24"/>
          <w:szCs w:val="24"/>
        </w:rPr>
        <w:t>Introductions</w:t>
      </w:r>
      <w:r w:rsidR="00B155D8" w:rsidRPr="00036BC3">
        <w:rPr>
          <w:rFonts w:ascii="Arial" w:hAnsi="Arial" w:cs="Arial"/>
          <w:sz w:val="24"/>
          <w:szCs w:val="24"/>
        </w:rPr>
        <w:t>:</w:t>
      </w:r>
    </w:p>
    <w:p w14:paraId="12564E6A" w14:textId="77777777" w:rsidR="008F1224" w:rsidRPr="00036BC3" w:rsidRDefault="008F1224" w:rsidP="00016CB4">
      <w:pPr>
        <w:rPr>
          <w:rFonts w:ascii="Arial" w:hAnsi="Arial" w:cs="Arial"/>
          <w:sz w:val="24"/>
          <w:szCs w:val="24"/>
        </w:rPr>
      </w:pPr>
    </w:p>
    <w:p w14:paraId="26E71CFE" w14:textId="555E19C6" w:rsidR="00B155D8" w:rsidRPr="00036BC3" w:rsidRDefault="00B155D8" w:rsidP="00016CB4">
      <w:pPr>
        <w:rPr>
          <w:rFonts w:ascii="Arial" w:hAnsi="Arial" w:cs="Arial"/>
          <w:sz w:val="24"/>
          <w:szCs w:val="24"/>
        </w:rPr>
      </w:pPr>
      <w:r w:rsidRPr="00036BC3">
        <w:rPr>
          <w:rFonts w:ascii="Arial" w:hAnsi="Arial" w:cs="Arial"/>
          <w:b/>
          <w:bCs/>
          <w:sz w:val="24"/>
          <w:szCs w:val="24"/>
        </w:rPr>
        <w:t>Purpose</w:t>
      </w:r>
      <w:r w:rsidRPr="00036BC3">
        <w:rPr>
          <w:rFonts w:ascii="Arial" w:hAnsi="Arial" w:cs="Arial"/>
          <w:sz w:val="24"/>
          <w:szCs w:val="24"/>
        </w:rPr>
        <w:t>:</w:t>
      </w:r>
      <w:r w:rsidR="008F1224" w:rsidRPr="00036BC3">
        <w:rPr>
          <w:rFonts w:ascii="Arial" w:hAnsi="Arial" w:cs="Arial"/>
          <w:sz w:val="24"/>
          <w:szCs w:val="24"/>
        </w:rPr>
        <w:t xml:space="preserve"> To introduce the </w:t>
      </w:r>
      <w:r w:rsidR="000C0426" w:rsidRPr="00036BC3">
        <w:rPr>
          <w:rFonts w:ascii="Arial" w:hAnsi="Arial" w:cs="Arial"/>
          <w:sz w:val="24"/>
          <w:szCs w:val="24"/>
        </w:rPr>
        <w:t xml:space="preserve">Household </w:t>
      </w:r>
      <w:r w:rsidR="008F1224" w:rsidRPr="00036BC3">
        <w:rPr>
          <w:rFonts w:ascii="Arial" w:hAnsi="Arial" w:cs="Arial"/>
          <w:sz w:val="24"/>
          <w:szCs w:val="24"/>
        </w:rPr>
        <w:t>Green Team</w:t>
      </w:r>
      <w:r w:rsidR="00277B7D" w:rsidRPr="00036BC3">
        <w:rPr>
          <w:rFonts w:ascii="Arial" w:hAnsi="Arial" w:cs="Arial"/>
          <w:sz w:val="24"/>
          <w:szCs w:val="24"/>
        </w:rPr>
        <w:t>s</w:t>
      </w:r>
      <w:r w:rsidR="008F1224" w:rsidRPr="00036BC3">
        <w:rPr>
          <w:rFonts w:ascii="Arial" w:hAnsi="Arial" w:cs="Arial"/>
          <w:sz w:val="24"/>
          <w:szCs w:val="24"/>
        </w:rPr>
        <w:t xml:space="preserve"> to parishioners and </w:t>
      </w:r>
      <w:r w:rsidR="000A7488" w:rsidRPr="00036BC3">
        <w:rPr>
          <w:rFonts w:ascii="Arial" w:hAnsi="Arial" w:cs="Arial"/>
          <w:sz w:val="24"/>
          <w:szCs w:val="24"/>
        </w:rPr>
        <w:t xml:space="preserve">to consider </w:t>
      </w:r>
      <w:r w:rsidR="000C0426" w:rsidRPr="00036BC3">
        <w:rPr>
          <w:rFonts w:ascii="Arial" w:hAnsi="Arial" w:cs="Arial"/>
          <w:sz w:val="24"/>
          <w:szCs w:val="24"/>
        </w:rPr>
        <w:t>ways to</w:t>
      </w:r>
      <w:r w:rsidR="008F1224" w:rsidRPr="00036BC3">
        <w:rPr>
          <w:rFonts w:ascii="Arial" w:hAnsi="Arial" w:cs="Arial"/>
          <w:sz w:val="24"/>
          <w:szCs w:val="24"/>
        </w:rPr>
        <w:t xml:space="preserve"> implement</w:t>
      </w:r>
      <w:r w:rsidR="00277B7D" w:rsidRPr="00036BC3">
        <w:rPr>
          <w:rFonts w:ascii="Arial" w:hAnsi="Arial" w:cs="Arial"/>
          <w:sz w:val="24"/>
          <w:szCs w:val="24"/>
        </w:rPr>
        <w:t xml:space="preserve"> </w:t>
      </w:r>
      <w:r w:rsidR="005C018C" w:rsidRPr="00036BC3">
        <w:rPr>
          <w:rFonts w:ascii="Arial" w:hAnsi="Arial" w:cs="Arial"/>
          <w:sz w:val="24"/>
          <w:szCs w:val="24"/>
        </w:rPr>
        <w:t xml:space="preserve">household </w:t>
      </w:r>
      <w:r w:rsidR="00277B7D" w:rsidRPr="00036BC3">
        <w:rPr>
          <w:rFonts w:ascii="Arial" w:hAnsi="Arial" w:cs="Arial"/>
          <w:sz w:val="24"/>
          <w:szCs w:val="24"/>
        </w:rPr>
        <w:t>improvements from environmental and financial perspectives.</w:t>
      </w:r>
    </w:p>
    <w:p w14:paraId="05F72716" w14:textId="77777777" w:rsidR="008F1224" w:rsidRPr="00036BC3" w:rsidRDefault="008F1224" w:rsidP="00016CB4">
      <w:pPr>
        <w:rPr>
          <w:rFonts w:ascii="Arial" w:hAnsi="Arial" w:cs="Arial"/>
          <w:sz w:val="24"/>
          <w:szCs w:val="24"/>
        </w:rPr>
      </w:pPr>
    </w:p>
    <w:p w14:paraId="03B98031" w14:textId="55708CEF" w:rsidR="00016CB4" w:rsidRPr="00036BC3" w:rsidRDefault="000C0426" w:rsidP="00016CB4">
      <w:pPr>
        <w:rPr>
          <w:rFonts w:ascii="Arial" w:hAnsi="Arial" w:cs="Arial"/>
          <w:sz w:val="24"/>
          <w:szCs w:val="24"/>
        </w:rPr>
      </w:pPr>
      <w:r w:rsidRPr="00036BC3">
        <w:rPr>
          <w:rFonts w:ascii="Arial" w:hAnsi="Arial" w:cs="Arial"/>
          <w:b/>
          <w:bCs/>
          <w:sz w:val="24"/>
          <w:szCs w:val="24"/>
        </w:rPr>
        <w:t xml:space="preserve">Review Summary of Laudato Si: </w:t>
      </w:r>
      <w:r w:rsidR="00016CB4" w:rsidRPr="00036BC3">
        <w:rPr>
          <w:rFonts w:ascii="Arial" w:hAnsi="Arial" w:cs="Arial"/>
          <w:sz w:val="24"/>
          <w:szCs w:val="24"/>
        </w:rPr>
        <w:t>Pope Francis published Laudato Si, the second encyclical of Pope Francis, May 24, 2015</w:t>
      </w:r>
      <w:r w:rsidR="00222BD3">
        <w:rPr>
          <w:rFonts w:ascii="Arial" w:hAnsi="Arial" w:cs="Arial"/>
          <w:sz w:val="24"/>
          <w:szCs w:val="24"/>
        </w:rPr>
        <w:t xml:space="preserve">.  Discuss </w:t>
      </w:r>
      <w:r w:rsidR="005E6892">
        <w:rPr>
          <w:rFonts w:ascii="Arial" w:hAnsi="Arial" w:cs="Arial"/>
          <w:sz w:val="24"/>
          <w:szCs w:val="24"/>
        </w:rPr>
        <w:t xml:space="preserve">General </w:t>
      </w:r>
      <w:r w:rsidR="00222BD3">
        <w:rPr>
          <w:rFonts w:ascii="Arial" w:hAnsi="Arial" w:cs="Arial"/>
          <w:sz w:val="24"/>
          <w:szCs w:val="24"/>
        </w:rPr>
        <w:t>Summary</w:t>
      </w:r>
      <w:r w:rsidR="005E6892">
        <w:rPr>
          <w:rFonts w:ascii="Arial" w:hAnsi="Arial" w:cs="Arial"/>
          <w:sz w:val="24"/>
          <w:szCs w:val="24"/>
        </w:rPr>
        <w:t>.</w:t>
      </w:r>
    </w:p>
    <w:p w14:paraId="7B40363C" w14:textId="696D9C12" w:rsidR="005A7E3B" w:rsidRPr="00036BC3" w:rsidRDefault="005A7E3B" w:rsidP="00016CB4">
      <w:pPr>
        <w:rPr>
          <w:rFonts w:ascii="Arial" w:hAnsi="Arial" w:cs="Arial"/>
          <w:sz w:val="24"/>
          <w:szCs w:val="24"/>
        </w:rPr>
      </w:pPr>
    </w:p>
    <w:p w14:paraId="6173EC75" w14:textId="5C100D3E" w:rsidR="005A7E3B" w:rsidRPr="00036BC3" w:rsidRDefault="00D70F32" w:rsidP="00016CB4">
      <w:pPr>
        <w:rPr>
          <w:rFonts w:ascii="Arial" w:hAnsi="Arial" w:cs="Arial"/>
          <w:sz w:val="24"/>
          <w:szCs w:val="24"/>
        </w:rPr>
      </w:pPr>
      <w:r w:rsidRPr="00036BC3">
        <w:rPr>
          <w:rFonts w:ascii="Arial" w:hAnsi="Arial" w:cs="Arial"/>
          <w:b/>
          <w:bCs/>
          <w:sz w:val="24"/>
          <w:szCs w:val="24"/>
        </w:rPr>
        <w:t xml:space="preserve">Review </w:t>
      </w:r>
      <w:r w:rsidR="005A7E3B" w:rsidRPr="00036BC3">
        <w:rPr>
          <w:rFonts w:ascii="Arial" w:hAnsi="Arial" w:cs="Arial"/>
          <w:b/>
          <w:bCs/>
          <w:sz w:val="24"/>
          <w:szCs w:val="24"/>
        </w:rPr>
        <w:t>Summary of Arch of Wash Green Team</w:t>
      </w:r>
      <w:r w:rsidR="004C2244" w:rsidRPr="00036BC3">
        <w:rPr>
          <w:rFonts w:ascii="Arial" w:hAnsi="Arial" w:cs="Arial"/>
          <w:b/>
          <w:bCs/>
          <w:sz w:val="24"/>
          <w:szCs w:val="24"/>
        </w:rPr>
        <w:t xml:space="preserve"> </w:t>
      </w:r>
      <w:r w:rsidR="00711AA5">
        <w:rPr>
          <w:rFonts w:ascii="Arial" w:hAnsi="Arial" w:cs="Arial"/>
          <w:b/>
          <w:bCs/>
          <w:sz w:val="24"/>
          <w:szCs w:val="24"/>
        </w:rPr>
        <w:t xml:space="preserve">(Care for Creation Committee) </w:t>
      </w:r>
      <w:r w:rsidR="006C6DAA" w:rsidRPr="00036BC3">
        <w:rPr>
          <w:rFonts w:ascii="Arial" w:hAnsi="Arial" w:cs="Arial"/>
          <w:sz w:val="24"/>
          <w:szCs w:val="24"/>
        </w:rPr>
        <w:t>Many parishes and schools are participating, sharing ideas and successes</w:t>
      </w:r>
      <w:r w:rsidR="005E6892">
        <w:rPr>
          <w:rFonts w:ascii="Arial" w:hAnsi="Arial" w:cs="Arial"/>
          <w:sz w:val="24"/>
          <w:szCs w:val="24"/>
        </w:rPr>
        <w:t xml:space="preserve">, mostly in DC and Mont Co.  So </w:t>
      </w:r>
      <w:proofErr w:type="gramStart"/>
      <w:r w:rsidR="005E6892">
        <w:rPr>
          <w:rFonts w:ascii="Arial" w:hAnsi="Arial" w:cs="Arial"/>
          <w:sz w:val="24"/>
          <w:szCs w:val="24"/>
        </w:rPr>
        <w:t>far</w:t>
      </w:r>
      <w:proofErr w:type="gramEnd"/>
      <w:r w:rsidR="005E6892">
        <w:rPr>
          <w:rFonts w:ascii="Arial" w:hAnsi="Arial" w:cs="Arial"/>
          <w:sz w:val="24"/>
          <w:szCs w:val="24"/>
        </w:rPr>
        <w:t xml:space="preserve"> a few </w:t>
      </w:r>
      <w:r w:rsidR="00135577">
        <w:rPr>
          <w:rFonts w:ascii="Arial" w:hAnsi="Arial" w:cs="Arial"/>
          <w:sz w:val="24"/>
          <w:szCs w:val="24"/>
        </w:rPr>
        <w:t>conscientious</w:t>
      </w:r>
      <w:r w:rsidR="005E6892">
        <w:rPr>
          <w:rFonts w:ascii="Arial" w:hAnsi="Arial" w:cs="Arial"/>
          <w:sz w:val="24"/>
          <w:szCs w:val="24"/>
        </w:rPr>
        <w:t xml:space="preserve"> </w:t>
      </w:r>
      <w:r w:rsidR="00135577">
        <w:rPr>
          <w:rFonts w:ascii="Arial" w:hAnsi="Arial" w:cs="Arial"/>
          <w:sz w:val="24"/>
          <w:szCs w:val="24"/>
        </w:rPr>
        <w:t>individuals</w:t>
      </w:r>
      <w:r w:rsidR="005E6892">
        <w:rPr>
          <w:rFonts w:ascii="Arial" w:hAnsi="Arial" w:cs="Arial"/>
          <w:sz w:val="24"/>
          <w:szCs w:val="24"/>
        </w:rPr>
        <w:t xml:space="preserve"> and parishes are active, </w:t>
      </w:r>
      <w:r w:rsidR="009631C5">
        <w:rPr>
          <w:rFonts w:ascii="Arial" w:hAnsi="Arial" w:cs="Arial"/>
          <w:sz w:val="24"/>
          <w:szCs w:val="24"/>
        </w:rPr>
        <w:t>apparently only one this side of the beltway.</w:t>
      </w:r>
      <w:r w:rsidR="001B6C33" w:rsidRPr="00036BC3">
        <w:rPr>
          <w:rFonts w:ascii="Arial" w:hAnsi="Arial" w:cs="Arial"/>
          <w:sz w:val="24"/>
          <w:szCs w:val="24"/>
        </w:rPr>
        <w:t xml:space="preserve">  St John’s </w:t>
      </w:r>
      <w:r w:rsidR="00742D46" w:rsidRPr="00036BC3">
        <w:rPr>
          <w:rFonts w:ascii="Arial" w:hAnsi="Arial" w:cs="Arial"/>
          <w:sz w:val="24"/>
          <w:szCs w:val="24"/>
        </w:rPr>
        <w:t>ha</w:t>
      </w:r>
      <w:r w:rsidR="001B6C33" w:rsidRPr="00036BC3">
        <w:rPr>
          <w:rFonts w:ascii="Arial" w:hAnsi="Arial" w:cs="Arial"/>
          <w:sz w:val="24"/>
          <w:szCs w:val="24"/>
        </w:rPr>
        <w:t>s organiz</w:t>
      </w:r>
      <w:r w:rsidR="00742D46" w:rsidRPr="00036BC3">
        <w:rPr>
          <w:rFonts w:ascii="Arial" w:hAnsi="Arial" w:cs="Arial"/>
          <w:sz w:val="24"/>
          <w:szCs w:val="24"/>
        </w:rPr>
        <w:t>ed</w:t>
      </w:r>
      <w:r w:rsidR="001B6C33" w:rsidRPr="00036BC3">
        <w:rPr>
          <w:rFonts w:ascii="Arial" w:hAnsi="Arial" w:cs="Arial"/>
          <w:sz w:val="24"/>
          <w:szCs w:val="24"/>
        </w:rPr>
        <w:t xml:space="preserve"> a parish wide green team, of which </w:t>
      </w:r>
      <w:r w:rsidR="00711AA5">
        <w:rPr>
          <w:rFonts w:ascii="Arial" w:hAnsi="Arial" w:cs="Arial"/>
          <w:sz w:val="24"/>
          <w:szCs w:val="24"/>
        </w:rPr>
        <w:t>we are</w:t>
      </w:r>
      <w:r w:rsidR="001B6C33" w:rsidRPr="00036BC3">
        <w:rPr>
          <w:rFonts w:ascii="Arial" w:hAnsi="Arial" w:cs="Arial"/>
          <w:sz w:val="24"/>
          <w:szCs w:val="24"/>
        </w:rPr>
        <w:t xml:space="preserve"> a part.</w:t>
      </w:r>
    </w:p>
    <w:p w14:paraId="568F8C91" w14:textId="77777777" w:rsidR="008648AE" w:rsidRPr="00036BC3" w:rsidRDefault="008648AE" w:rsidP="00016CB4">
      <w:pPr>
        <w:rPr>
          <w:rFonts w:ascii="Arial" w:hAnsi="Arial" w:cs="Arial"/>
          <w:sz w:val="24"/>
          <w:szCs w:val="24"/>
        </w:rPr>
      </w:pPr>
    </w:p>
    <w:p w14:paraId="36050FF9" w14:textId="7FD2D703" w:rsidR="002C720B" w:rsidRPr="00036BC3" w:rsidRDefault="002C720B" w:rsidP="00016CB4">
      <w:pPr>
        <w:rPr>
          <w:rFonts w:ascii="Arial" w:hAnsi="Arial" w:cs="Arial"/>
          <w:sz w:val="24"/>
          <w:szCs w:val="24"/>
        </w:rPr>
      </w:pPr>
      <w:r w:rsidRPr="00036BC3">
        <w:rPr>
          <w:rFonts w:ascii="Arial" w:hAnsi="Arial" w:cs="Arial"/>
          <w:b/>
          <w:bCs/>
          <w:sz w:val="24"/>
          <w:szCs w:val="24"/>
        </w:rPr>
        <w:t>How to organize</w:t>
      </w:r>
      <w:r w:rsidRPr="00036BC3">
        <w:rPr>
          <w:rFonts w:ascii="Arial" w:hAnsi="Arial" w:cs="Arial"/>
          <w:sz w:val="24"/>
          <w:szCs w:val="24"/>
        </w:rPr>
        <w:t>:</w:t>
      </w:r>
    </w:p>
    <w:p w14:paraId="31271C85" w14:textId="4DF3641A" w:rsidR="002C720B" w:rsidRPr="00036BC3" w:rsidRDefault="00054426" w:rsidP="00054426">
      <w:pPr>
        <w:rPr>
          <w:rFonts w:ascii="Arial" w:hAnsi="Arial" w:cs="Arial"/>
          <w:i/>
          <w:iCs/>
          <w:sz w:val="24"/>
          <w:szCs w:val="24"/>
        </w:rPr>
      </w:pPr>
      <w:bookmarkStart w:id="0" w:name="_Hlk82511774"/>
      <w:r w:rsidRPr="00036BC3">
        <w:rPr>
          <w:rFonts w:ascii="Arial" w:hAnsi="Arial" w:cs="Arial"/>
          <w:b/>
          <w:bCs/>
          <w:sz w:val="24"/>
          <w:szCs w:val="24"/>
        </w:rPr>
        <w:t>1.</w:t>
      </w:r>
      <w:r w:rsidRPr="00036BC3">
        <w:rPr>
          <w:rFonts w:ascii="Arial" w:hAnsi="Arial" w:cs="Arial"/>
          <w:sz w:val="24"/>
          <w:szCs w:val="24"/>
        </w:rPr>
        <w:t xml:space="preserve">  </w:t>
      </w:r>
      <w:bookmarkEnd w:id="0"/>
      <w:r w:rsidR="00EE1520">
        <w:rPr>
          <w:rFonts w:ascii="Arial" w:hAnsi="Arial" w:cs="Arial"/>
          <w:sz w:val="24"/>
          <w:szCs w:val="24"/>
        </w:rPr>
        <w:t>W</w:t>
      </w:r>
      <w:r w:rsidR="00711AA5">
        <w:rPr>
          <w:rFonts w:ascii="Arial" w:hAnsi="Arial" w:cs="Arial"/>
          <w:sz w:val="24"/>
          <w:szCs w:val="24"/>
        </w:rPr>
        <w:t xml:space="preserve">e are meeting as </w:t>
      </w:r>
      <w:r w:rsidR="001C1B6B">
        <w:rPr>
          <w:rFonts w:ascii="Arial" w:hAnsi="Arial" w:cs="Arial"/>
          <w:sz w:val="24"/>
          <w:szCs w:val="24"/>
        </w:rPr>
        <w:t xml:space="preserve">SJ </w:t>
      </w:r>
      <w:r w:rsidR="00711AA5">
        <w:rPr>
          <w:rFonts w:ascii="Arial" w:hAnsi="Arial" w:cs="Arial"/>
          <w:sz w:val="24"/>
          <w:szCs w:val="24"/>
        </w:rPr>
        <w:t>Household Green Team</w:t>
      </w:r>
      <w:r w:rsidR="00EE1520">
        <w:rPr>
          <w:rFonts w:ascii="Arial" w:hAnsi="Arial" w:cs="Arial"/>
          <w:sz w:val="24"/>
          <w:szCs w:val="24"/>
        </w:rPr>
        <w:t>s,</w:t>
      </w:r>
      <w:r w:rsidR="00711AA5">
        <w:rPr>
          <w:rFonts w:ascii="Arial" w:hAnsi="Arial" w:cs="Arial"/>
          <w:sz w:val="24"/>
          <w:szCs w:val="24"/>
        </w:rPr>
        <w:t xml:space="preserve"> </w:t>
      </w:r>
      <w:r w:rsidR="00721AF2">
        <w:rPr>
          <w:rFonts w:ascii="Arial" w:hAnsi="Arial" w:cs="Arial"/>
          <w:sz w:val="24"/>
          <w:szCs w:val="24"/>
        </w:rPr>
        <w:t xml:space="preserve">with plans to </w:t>
      </w:r>
      <w:r w:rsidR="001C1B6B">
        <w:rPr>
          <w:rFonts w:ascii="Arial" w:hAnsi="Arial" w:cs="Arial"/>
          <w:sz w:val="24"/>
          <w:szCs w:val="24"/>
        </w:rPr>
        <w:t>grow</w:t>
      </w:r>
      <w:r w:rsidR="00721AF2">
        <w:rPr>
          <w:rFonts w:ascii="Arial" w:hAnsi="Arial" w:cs="Arial"/>
          <w:sz w:val="24"/>
          <w:szCs w:val="24"/>
        </w:rPr>
        <w:t xml:space="preserve"> other</w:t>
      </w:r>
      <w:r w:rsidR="001C1B6B">
        <w:rPr>
          <w:rFonts w:ascii="Arial" w:hAnsi="Arial" w:cs="Arial"/>
          <w:sz w:val="24"/>
          <w:szCs w:val="24"/>
        </w:rPr>
        <w:t xml:space="preserve"> active members</w:t>
      </w:r>
      <w:r w:rsidR="00721AF2">
        <w:rPr>
          <w:rFonts w:ascii="Arial" w:hAnsi="Arial" w:cs="Arial"/>
          <w:sz w:val="24"/>
          <w:szCs w:val="24"/>
        </w:rPr>
        <w:t>,</w:t>
      </w:r>
      <w:r w:rsidR="002C720B" w:rsidRPr="00036BC3">
        <w:rPr>
          <w:rFonts w:ascii="Arial" w:hAnsi="Arial" w:cs="Arial"/>
          <w:sz w:val="24"/>
          <w:szCs w:val="24"/>
        </w:rPr>
        <w:t xml:space="preserve"> to consult with each other</w:t>
      </w:r>
      <w:r w:rsidR="00721AF2">
        <w:rPr>
          <w:rFonts w:ascii="Arial" w:hAnsi="Arial" w:cs="Arial"/>
          <w:sz w:val="24"/>
          <w:szCs w:val="24"/>
        </w:rPr>
        <w:t xml:space="preserve"> for ideas</w:t>
      </w:r>
      <w:r w:rsidR="002C720B" w:rsidRPr="00036BC3">
        <w:rPr>
          <w:rFonts w:ascii="Arial" w:hAnsi="Arial" w:cs="Arial"/>
          <w:sz w:val="24"/>
          <w:szCs w:val="24"/>
        </w:rPr>
        <w:t xml:space="preserve">, </w:t>
      </w:r>
      <w:r w:rsidR="00721AF2">
        <w:rPr>
          <w:rFonts w:ascii="Arial" w:hAnsi="Arial" w:cs="Arial"/>
          <w:sz w:val="24"/>
          <w:szCs w:val="24"/>
        </w:rPr>
        <w:t xml:space="preserve">and </w:t>
      </w:r>
      <w:r w:rsidR="009631C5">
        <w:rPr>
          <w:rFonts w:ascii="Arial" w:hAnsi="Arial" w:cs="Arial"/>
          <w:sz w:val="24"/>
          <w:szCs w:val="24"/>
        </w:rPr>
        <w:t xml:space="preserve">to </w:t>
      </w:r>
      <w:r w:rsidR="00721AF2">
        <w:rPr>
          <w:rFonts w:ascii="Arial" w:hAnsi="Arial" w:cs="Arial"/>
          <w:sz w:val="24"/>
          <w:szCs w:val="24"/>
        </w:rPr>
        <w:t>publicize ideas and initiatives</w:t>
      </w:r>
      <w:r w:rsidR="00EE1520">
        <w:rPr>
          <w:rFonts w:ascii="Arial" w:hAnsi="Arial" w:cs="Arial"/>
          <w:sz w:val="24"/>
          <w:szCs w:val="24"/>
        </w:rPr>
        <w:t>, k</w:t>
      </w:r>
      <w:r w:rsidR="008F1224" w:rsidRPr="00036BC3">
        <w:rPr>
          <w:rFonts w:ascii="Arial" w:hAnsi="Arial" w:cs="Arial"/>
          <w:sz w:val="24"/>
          <w:szCs w:val="24"/>
        </w:rPr>
        <w:t xml:space="preserve">eep a list of initiatives (to include what you </w:t>
      </w:r>
      <w:r w:rsidR="005C018C" w:rsidRPr="00036BC3">
        <w:rPr>
          <w:rFonts w:ascii="Arial" w:hAnsi="Arial" w:cs="Arial"/>
          <w:sz w:val="24"/>
          <w:szCs w:val="24"/>
        </w:rPr>
        <w:t xml:space="preserve">and others </w:t>
      </w:r>
      <w:r w:rsidR="008F1224" w:rsidRPr="00036BC3">
        <w:rPr>
          <w:rFonts w:ascii="Arial" w:hAnsi="Arial" w:cs="Arial"/>
          <w:sz w:val="24"/>
          <w:szCs w:val="24"/>
        </w:rPr>
        <w:t>are already doing</w:t>
      </w:r>
      <w:r w:rsidR="009631C5">
        <w:rPr>
          <w:rFonts w:ascii="Arial" w:hAnsi="Arial" w:cs="Arial"/>
          <w:sz w:val="24"/>
          <w:szCs w:val="24"/>
        </w:rPr>
        <w:t>)</w:t>
      </w:r>
      <w:r w:rsidR="008F1224" w:rsidRPr="00036BC3">
        <w:rPr>
          <w:rFonts w:ascii="Arial" w:hAnsi="Arial" w:cs="Arial"/>
          <w:sz w:val="24"/>
          <w:szCs w:val="24"/>
        </w:rPr>
        <w:t xml:space="preserve"> and track your individual results monthly. </w:t>
      </w:r>
      <w:r w:rsidRPr="00036BC3">
        <w:rPr>
          <w:rFonts w:ascii="Arial" w:hAnsi="Arial" w:cs="Arial"/>
          <w:sz w:val="24"/>
          <w:szCs w:val="24"/>
        </w:rPr>
        <w:t xml:space="preserve"> </w:t>
      </w:r>
    </w:p>
    <w:p w14:paraId="63EC7338" w14:textId="77777777" w:rsidR="00B155D8" w:rsidRPr="00036BC3" w:rsidRDefault="00B155D8" w:rsidP="00016CB4">
      <w:pPr>
        <w:rPr>
          <w:rFonts w:ascii="Arial" w:hAnsi="Arial" w:cs="Arial"/>
          <w:sz w:val="24"/>
          <w:szCs w:val="24"/>
        </w:rPr>
      </w:pPr>
    </w:p>
    <w:p w14:paraId="7547A3CA" w14:textId="35B9E7C2" w:rsidR="00A96F11" w:rsidRPr="00036BC3" w:rsidRDefault="00054426" w:rsidP="00016CB4">
      <w:pPr>
        <w:rPr>
          <w:rFonts w:ascii="Arial" w:hAnsi="Arial" w:cs="Arial"/>
          <w:sz w:val="24"/>
          <w:szCs w:val="24"/>
        </w:rPr>
      </w:pPr>
      <w:r w:rsidRPr="00036BC3">
        <w:rPr>
          <w:rFonts w:ascii="Arial" w:hAnsi="Arial" w:cs="Arial"/>
          <w:b/>
          <w:bCs/>
          <w:sz w:val="24"/>
          <w:szCs w:val="24"/>
        </w:rPr>
        <w:t>2.</w:t>
      </w:r>
      <w:r w:rsidRPr="00036BC3">
        <w:rPr>
          <w:rFonts w:ascii="Arial" w:hAnsi="Arial" w:cs="Arial"/>
          <w:sz w:val="24"/>
          <w:szCs w:val="24"/>
        </w:rPr>
        <w:t xml:space="preserve">  </w:t>
      </w:r>
      <w:r w:rsidR="00A96F11" w:rsidRPr="00036BC3">
        <w:rPr>
          <w:rFonts w:ascii="Arial" w:hAnsi="Arial" w:cs="Arial"/>
          <w:sz w:val="24"/>
          <w:szCs w:val="24"/>
        </w:rPr>
        <w:t>Getting the word out.  What can we do with flocknotes</w:t>
      </w:r>
      <w:r w:rsidR="005C018C" w:rsidRPr="00036BC3">
        <w:rPr>
          <w:rFonts w:ascii="Arial" w:hAnsi="Arial" w:cs="Arial"/>
          <w:sz w:val="24"/>
          <w:szCs w:val="24"/>
        </w:rPr>
        <w:t>, the parish website</w:t>
      </w:r>
      <w:r w:rsidR="00742D46" w:rsidRPr="00036BC3">
        <w:rPr>
          <w:rFonts w:ascii="Arial" w:hAnsi="Arial" w:cs="Arial"/>
          <w:sz w:val="24"/>
          <w:szCs w:val="24"/>
        </w:rPr>
        <w:t>, other media</w:t>
      </w:r>
      <w:r w:rsidR="00A96F11" w:rsidRPr="00036BC3">
        <w:rPr>
          <w:rFonts w:ascii="Arial" w:hAnsi="Arial" w:cs="Arial"/>
          <w:sz w:val="24"/>
          <w:szCs w:val="24"/>
        </w:rPr>
        <w:t xml:space="preserve">?  </w:t>
      </w:r>
      <w:r w:rsidR="005C018C" w:rsidRPr="00036BC3">
        <w:rPr>
          <w:rFonts w:ascii="Arial" w:hAnsi="Arial" w:cs="Arial"/>
          <w:sz w:val="24"/>
          <w:szCs w:val="24"/>
        </w:rPr>
        <w:t>Monthly b</w:t>
      </w:r>
      <w:r w:rsidR="00A96F11" w:rsidRPr="00036BC3">
        <w:rPr>
          <w:rFonts w:ascii="Arial" w:hAnsi="Arial" w:cs="Arial"/>
          <w:sz w:val="24"/>
          <w:szCs w:val="24"/>
        </w:rPr>
        <w:t xml:space="preserve">ulletin info notices.  </w:t>
      </w:r>
      <w:r w:rsidR="009631C5">
        <w:rPr>
          <w:rFonts w:ascii="Arial" w:hAnsi="Arial" w:cs="Arial"/>
          <w:sz w:val="24"/>
          <w:szCs w:val="24"/>
        </w:rPr>
        <w:t>Cherie has created a business card which we will finalize and hand out.  Need to c</w:t>
      </w:r>
      <w:r w:rsidR="00222BD3">
        <w:rPr>
          <w:rFonts w:ascii="Arial" w:hAnsi="Arial" w:cs="Arial"/>
          <w:sz w:val="24"/>
          <w:szCs w:val="24"/>
        </w:rPr>
        <w:t xml:space="preserve">reate a flyer for the bulletin &amp; to post.  </w:t>
      </w:r>
      <w:r w:rsidR="00A96F11" w:rsidRPr="00036BC3">
        <w:rPr>
          <w:rFonts w:ascii="Arial" w:hAnsi="Arial" w:cs="Arial"/>
          <w:sz w:val="24"/>
          <w:szCs w:val="24"/>
        </w:rPr>
        <w:t>Email</w:t>
      </w:r>
      <w:r w:rsidR="005C018C" w:rsidRPr="00036BC3">
        <w:rPr>
          <w:rFonts w:ascii="Arial" w:hAnsi="Arial" w:cs="Arial"/>
          <w:sz w:val="24"/>
          <w:szCs w:val="24"/>
        </w:rPr>
        <w:t>s to those interested</w:t>
      </w:r>
      <w:r w:rsidR="00A96F11" w:rsidRPr="00036BC3">
        <w:rPr>
          <w:rFonts w:ascii="Arial" w:hAnsi="Arial" w:cs="Arial"/>
          <w:sz w:val="24"/>
          <w:szCs w:val="24"/>
        </w:rPr>
        <w:t xml:space="preserve"> with links to specific articles or activities.  </w:t>
      </w:r>
      <w:r w:rsidR="00EE1520">
        <w:rPr>
          <w:rFonts w:ascii="Arial" w:hAnsi="Arial" w:cs="Arial"/>
          <w:sz w:val="24"/>
          <w:szCs w:val="24"/>
        </w:rPr>
        <w:t>Bumper sticker</w:t>
      </w:r>
      <w:r w:rsidR="00DE64E8">
        <w:rPr>
          <w:rFonts w:ascii="Arial" w:hAnsi="Arial" w:cs="Arial"/>
          <w:sz w:val="24"/>
          <w:szCs w:val="24"/>
        </w:rPr>
        <w:t>?</w:t>
      </w:r>
      <w:r w:rsidR="00EE1520">
        <w:rPr>
          <w:rFonts w:ascii="Arial" w:hAnsi="Arial" w:cs="Arial"/>
          <w:sz w:val="24"/>
          <w:szCs w:val="24"/>
        </w:rPr>
        <w:t xml:space="preserve">  </w:t>
      </w:r>
      <w:r w:rsidR="00012C86">
        <w:rPr>
          <w:rFonts w:ascii="Arial" w:hAnsi="Arial" w:cs="Arial"/>
          <w:sz w:val="24"/>
          <w:szCs w:val="24"/>
        </w:rPr>
        <w:t>Yard sign for those participating</w:t>
      </w:r>
      <w:r w:rsidR="00DE64E8">
        <w:rPr>
          <w:rFonts w:ascii="Arial" w:hAnsi="Arial" w:cs="Arial"/>
          <w:sz w:val="24"/>
          <w:szCs w:val="24"/>
        </w:rPr>
        <w:t>?</w:t>
      </w:r>
      <w:r w:rsidR="00012C86">
        <w:rPr>
          <w:rFonts w:ascii="Arial" w:hAnsi="Arial" w:cs="Arial"/>
          <w:sz w:val="24"/>
          <w:szCs w:val="24"/>
        </w:rPr>
        <w:t xml:space="preserve">  Also, w</w:t>
      </w:r>
      <w:r w:rsidR="00222BD3">
        <w:rPr>
          <w:rFonts w:ascii="Arial" w:hAnsi="Arial" w:cs="Arial"/>
          <w:sz w:val="24"/>
          <w:szCs w:val="24"/>
        </w:rPr>
        <w:t>e need to allow</w:t>
      </w:r>
      <w:r w:rsidR="005C018C" w:rsidRPr="00036BC3">
        <w:rPr>
          <w:rFonts w:ascii="Arial" w:hAnsi="Arial" w:cs="Arial"/>
          <w:sz w:val="24"/>
          <w:szCs w:val="24"/>
        </w:rPr>
        <w:t xml:space="preserve"> those not able to actively participate to keep up with our initiatives and activities</w:t>
      </w:r>
      <w:r w:rsidR="00DE64E8">
        <w:rPr>
          <w:rFonts w:ascii="Arial" w:hAnsi="Arial" w:cs="Arial"/>
          <w:sz w:val="24"/>
          <w:szCs w:val="24"/>
        </w:rPr>
        <w:t xml:space="preserve"> by attending or reviewing virtually by attending or reviewing virtually</w:t>
      </w:r>
      <w:r w:rsidR="00A96F11" w:rsidRPr="00036BC3">
        <w:rPr>
          <w:rFonts w:ascii="Arial" w:hAnsi="Arial" w:cs="Arial"/>
          <w:sz w:val="24"/>
          <w:szCs w:val="24"/>
        </w:rPr>
        <w:t xml:space="preserve">.  </w:t>
      </w:r>
    </w:p>
    <w:p w14:paraId="7A67A6FB" w14:textId="2C4101E2" w:rsidR="00A96F11" w:rsidRPr="00036BC3" w:rsidRDefault="00A96F11" w:rsidP="00016CB4">
      <w:pPr>
        <w:rPr>
          <w:rFonts w:ascii="Arial" w:hAnsi="Arial" w:cs="Arial"/>
          <w:sz w:val="24"/>
          <w:szCs w:val="24"/>
        </w:rPr>
      </w:pPr>
    </w:p>
    <w:p w14:paraId="513B5461" w14:textId="77777777" w:rsidR="00135577" w:rsidRDefault="00454A1F" w:rsidP="00016CB4">
      <w:pPr>
        <w:rPr>
          <w:rFonts w:ascii="Arial" w:hAnsi="Arial" w:cs="Arial"/>
          <w:sz w:val="24"/>
          <w:szCs w:val="24"/>
        </w:rPr>
      </w:pPr>
      <w:r w:rsidRPr="00D20891">
        <w:rPr>
          <w:rFonts w:ascii="Arial" w:hAnsi="Arial" w:cs="Arial"/>
          <w:b/>
          <w:bCs/>
          <w:sz w:val="24"/>
          <w:szCs w:val="24"/>
        </w:rPr>
        <w:t>3</w:t>
      </w:r>
      <w:r w:rsidR="00B43901" w:rsidRPr="00036BC3">
        <w:rPr>
          <w:rFonts w:ascii="Arial" w:hAnsi="Arial" w:cs="Arial"/>
          <w:sz w:val="24"/>
          <w:szCs w:val="24"/>
        </w:rPr>
        <w:t xml:space="preserve">.  </w:t>
      </w:r>
      <w:r w:rsidR="00C0005D">
        <w:rPr>
          <w:rFonts w:ascii="Arial" w:hAnsi="Arial" w:cs="Arial"/>
          <w:sz w:val="24"/>
          <w:szCs w:val="24"/>
        </w:rPr>
        <w:t>Cherie can discuss questions</w:t>
      </w:r>
      <w:r w:rsidR="00135577">
        <w:rPr>
          <w:rFonts w:ascii="Arial" w:hAnsi="Arial" w:cs="Arial"/>
          <w:sz w:val="24"/>
          <w:szCs w:val="24"/>
        </w:rPr>
        <w:t xml:space="preserve"> and ideas</w:t>
      </w:r>
      <w:r w:rsidR="00C0005D">
        <w:rPr>
          <w:rFonts w:ascii="Arial" w:hAnsi="Arial" w:cs="Arial"/>
          <w:sz w:val="24"/>
          <w:szCs w:val="24"/>
        </w:rPr>
        <w:t xml:space="preserve"> </w:t>
      </w:r>
      <w:r w:rsidR="00135577">
        <w:rPr>
          <w:rFonts w:ascii="Arial" w:hAnsi="Arial" w:cs="Arial"/>
          <w:sz w:val="24"/>
          <w:szCs w:val="24"/>
        </w:rPr>
        <w:t>regarding</w:t>
      </w:r>
      <w:r w:rsidR="00C0005D">
        <w:rPr>
          <w:rFonts w:ascii="Arial" w:hAnsi="Arial" w:cs="Arial"/>
          <w:sz w:val="24"/>
          <w:szCs w:val="24"/>
        </w:rPr>
        <w:t xml:space="preserve"> parish gardens and </w:t>
      </w:r>
      <w:r w:rsidR="00135577">
        <w:rPr>
          <w:rFonts w:ascii="Arial" w:hAnsi="Arial" w:cs="Arial"/>
          <w:sz w:val="24"/>
          <w:szCs w:val="24"/>
        </w:rPr>
        <w:t>a website</w:t>
      </w:r>
    </w:p>
    <w:p w14:paraId="488996B1" w14:textId="77777777" w:rsidR="00135577" w:rsidRDefault="00135577" w:rsidP="00016CB4">
      <w:pPr>
        <w:rPr>
          <w:rFonts w:ascii="Arial" w:hAnsi="Arial" w:cs="Arial"/>
          <w:sz w:val="24"/>
          <w:szCs w:val="24"/>
        </w:rPr>
      </w:pPr>
    </w:p>
    <w:p w14:paraId="16236AD5" w14:textId="5C9B95F1" w:rsidR="00B43901" w:rsidRPr="00036BC3" w:rsidRDefault="00135577" w:rsidP="00016CB4">
      <w:pPr>
        <w:rPr>
          <w:rFonts w:ascii="Arial" w:hAnsi="Arial" w:cs="Arial"/>
          <w:sz w:val="24"/>
          <w:szCs w:val="24"/>
        </w:rPr>
      </w:pPr>
      <w:r w:rsidRPr="00135577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</w:t>
      </w:r>
      <w:r w:rsidR="00B43901" w:rsidRPr="00036BC3">
        <w:rPr>
          <w:rFonts w:ascii="Arial" w:hAnsi="Arial" w:cs="Arial"/>
          <w:sz w:val="24"/>
          <w:szCs w:val="24"/>
        </w:rPr>
        <w:t xml:space="preserve">Lance </w:t>
      </w:r>
      <w:r w:rsidR="00EE1520">
        <w:rPr>
          <w:rFonts w:ascii="Arial" w:hAnsi="Arial" w:cs="Arial"/>
          <w:sz w:val="24"/>
          <w:szCs w:val="24"/>
        </w:rPr>
        <w:t>has developed and will refine a wheel diagram to illustrate initiatives and impacts</w:t>
      </w:r>
      <w:r w:rsidR="00B43901" w:rsidRPr="00036BC3">
        <w:rPr>
          <w:rFonts w:ascii="Arial" w:hAnsi="Arial" w:cs="Arial"/>
          <w:sz w:val="24"/>
          <w:szCs w:val="24"/>
        </w:rPr>
        <w:t xml:space="preserve">.   </w:t>
      </w:r>
    </w:p>
    <w:p w14:paraId="349173E6" w14:textId="77777777" w:rsidR="00B155D8" w:rsidRPr="00036BC3" w:rsidRDefault="00B155D8" w:rsidP="00016CB4">
      <w:pPr>
        <w:rPr>
          <w:rFonts w:ascii="Arial" w:hAnsi="Arial" w:cs="Arial"/>
          <w:sz w:val="24"/>
          <w:szCs w:val="24"/>
        </w:rPr>
      </w:pPr>
    </w:p>
    <w:p w14:paraId="34760FE5" w14:textId="6EFCEB3D" w:rsidR="00D70F32" w:rsidRPr="00036BC3" w:rsidRDefault="00135577" w:rsidP="00016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054426" w:rsidRPr="00036BC3">
        <w:rPr>
          <w:rFonts w:ascii="Arial" w:hAnsi="Arial" w:cs="Arial"/>
          <w:b/>
          <w:bCs/>
          <w:sz w:val="24"/>
          <w:szCs w:val="24"/>
        </w:rPr>
        <w:t>.</w:t>
      </w:r>
      <w:r w:rsidR="00054426" w:rsidRPr="00036BC3">
        <w:rPr>
          <w:rFonts w:ascii="Arial" w:hAnsi="Arial" w:cs="Arial"/>
          <w:sz w:val="24"/>
          <w:szCs w:val="24"/>
        </w:rPr>
        <w:t xml:space="preserve">  </w:t>
      </w:r>
      <w:r w:rsidR="00D70F32" w:rsidRPr="00036BC3">
        <w:rPr>
          <w:rFonts w:ascii="Arial" w:hAnsi="Arial" w:cs="Arial"/>
          <w:sz w:val="24"/>
          <w:szCs w:val="24"/>
        </w:rPr>
        <w:t xml:space="preserve">Review </w:t>
      </w:r>
      <w:r w:rsidR="009631C5">
        <w:rPr>
          <w:rFonts w:ascii="Arial" w:hAnsi="Arial" w:cs="Arial"/>
          <w:sz w:val="24"/>
          <w:szCs w:val="24"/>
        </w:rPr>
        <w:t xml:space="preserve">major </w:t>
      </w:r>
      <w:r w:rsidR="004C2244" w:rsidRPr="00036BC3">
        <w:rPr>
          <w:rFonts w:ascii="Arial" w:hAnsi="Arial" w:cs="Arial"/>
          <w:sz w:val="24"/>
          <w:szCs w:val="24"/>
        </w:rPr>
        <w:t xml:space="preserve">household </w:t>
      </w:r>
      <w:r w:rsidR="009631C5">
        <w:rPr>
          <w:rFonts w:ascii="Arial" w:hAnsi="Arial" w:cs="Arial"/>
          <w:sz w:val="24"/>
          <w:szCs w:val="24"/>
        </w:rPr>
        <w:t>initiatives</w:t>
      </w:r>
      <w:r w:rsidR="00012C86">
        <w:rPr>
          <w:rFonts w:ascii="Arial" w:hAnsi="Arial" w:cs="Arial"/>
          <w:sz w:val="24"/>
          <w:szCs w:val="24"/>
        </w:rPr>
        <w:t>. Plant trees, develop yard plans, mow less.</w:t>
      </w:r>
      <w:r w:rsidR="00277B7D" w:rsidRPr="00036BC3">
        <w:rPr>
          <w:rFonts w:ascii="Arial" w:hAnsi="Arial" w:cs="Arial"/>
          <w:sz w:val="24"/>
          <w:szCs w:val="24"/>
        </w:rPr>
        <w:t xml:space="preserve">  Your thoughts?</w:t>
      </w:r>
      <w:r w:rsidR="004C2244" w:rsidRPr="00036BC3">
        <w:rPr>
          <w:rFonts w:ascii="Arial" w:hAnsi="Arial" w:cs="Arial"/>
          <w:sz w:val="24"/>
          <w:szCs w:val="24"/>
        </w:rPr>
        <w:t xml:space="preserve"> </w:t>
      </w:r>
    </w:p>
    <w:p w14:paraId="064ECAF8" w14:textId="77777777" w:rsidR="00D70F32" w:rsidRPr="00036BC3" w:rsidRDefault="00D70F32" w:rsidP="00016CB4">
      <w:pPr>
        <w:rPr>
          <w:rFonts w:ascii="Arial" w:hAnsi="Arial" w:cs="Arial"/>
          <w:sz w:val="24"/>
          <w:szCs w:val="24"/>
        </w:rPr>
      </w:pPr>
    </w:p>
    <w:p w14:paraId="19D3D863" w14:textId="57D41EAF" w:rsidR="00D70F32" w:rsidRPr="00036BC3" w:rsidRDefault="00135577" w:rsidP="00016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D70F32" w:rsidRPr="00036BC3">
        <w:rPr>
          <w:rFonts w:ascii="Arial" w:hAnsi="Arial" w:cs="Arial"/>
          <w:b/>
          <w:bCs/>
          <w:sz w:val="24"/>
          <w:szCs w:val="24"/>
        </w:rPr>
        <w:t>.</w:t>
      </w:r>
      <w:r w:rsidR="00D70F32" w:rsidRPr="00036BC3">
        <w:rPr>
          <w:rFonts w:ascii="Arial" w:hAnsi="Arial" w:cs="Arial"/>
          <w:sz w:val="24"/>
          <w:szCs w:val="24"/>
        </w:rPr>
        <w:t xml:space="preserve">  Initiatives: explore individual initiatives, </w:t>
      </w:r>
      <w:r w:rsidR="000C0426" w:rsidRPr="00036BC3">
        <w:rPr>
          <w:rFonts w:ascii="Arial" w:hAnsi="Arial" w:cs="Arial"/>
          <w:sz w:val="24"/>
          <w:szCs w:val="24"/>
        </w:rPr>
        <w:t xml:space="preserve">list individual initiatives, </w:t>
      </w:r>
      <w:r w:rsidR="00D70F32" w:rsidRPr="00036BC3">
        <w:rPr>
          <w:rFonts w:ascii="Arial" w:hAnsi="Arial" w:cs="Arial"/>
          <w:sz w:val="24"/>
          <w:szCs w:val="24"/>
        </w:rPr>
        <w:t>measure your impact</w:t>
      </w:r>
      <w:r w:rsidR="00EE1520">
        <w:rPr>
          <w:rFonts w:ascii="Arial" w:hAnsi="Arial" w:cs="Arial"/>
          <w:sz w:val="24"/>
          <w:szCs w:val="24"/>
        </w:rPr>
        <w:t>.</w:t>
      </w:r>
    </w:p>
    <w:p w14:paraId="316AC7E7" w14:textId="7B26B06F" w:rsidR="002C720B" w:rsidRPr="00036BC3" w:rsidRDefault="002C720B" w:rsidP="00016CB4">
      <w:pPr>
        <w:rPr>
          <w:rFonts w:ascii="Arial" w:hAnsi="Arial" w:cs="Arial"/>
          <w:sz w:val="24"/>
          <w:szCs w:val="24"/>
        </w:rPr>
      </w:pPr>
    </w:p>
    <w:p w14:paraId="5C7022D2" w14:textId="77777777" w:rsidR="00EC12DC" w:rsidRPr="00036BC3" w:rsidRDefault="00EC12DC" w:rsidP="00EC12DC">
      <w:pPr>
        <w:rPr>
          <w:rFonts w:ascii="Arial" w:hAnsi="Arial" w:cs="Arial"/>
          <w:sz w:val="24"/>
          <w:szCs w:val="24"/>
        </w:rPr>
      </w:pPr>
      <w:r w:rsidRPr="00036BC3">
        <w:rPr>
          <w:rFonts w:ascii="Arial" w:hAnsi="Arial" w:cs="Arial"/>
          <w:sz w:val="24"/>
          <w:szCs w:val="24"/>
        </w:rPr>
        <w:t>How to measure your impact:</w:t>
      </w:r>
    </w:p>
    <w:p w14:paraId="54F4B9FD" w14:textId="77777777" w:rsidR="00EC12DC" w:rsidRPr="00036BC3" w:rsidRDefault="0021495F" w:rsidP="00EC12DC">
      <w:pPr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EC12DC" w:rsidRPr="00036BC3">
          <w:rPr>
            <w:rStyle w:val="Hyperlink"/>
            <w:rFonts w:ascii="Arial" w:hAnsi="Arial" w:cs="Arial"/>
            <w:b/>
            <w:bCs/>
            <w:sz w:val="24"/>
            <w:szCs w:val="24"/>
            <w:u w:val="none"/>
          </w:rPr>
          <w:t>https://www3.epa.gov/carbon-footprint-calculator/</w:t>
        </w:r>
      </w:hyperlink>
      <w:r w:rsidR="00EC12DC" w:rsidRPr="00036BC3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 xml:space="preserve"> (some will want more data)</w:t>
      </w:r>
    </w:p>
    <w:p w14:paraId="4B9007BC" w14:textId="77777777" w:rsidR="00EC12DC" w:rsidRPr="00036BC3" w:rsidRDefault="0021495F" w:rsidP="00EC12DC">
      <w:pPr>
        <w:rPr>
          <w:rStyle w:val="Hyperlink"/>
          <w:rFonts w:ascii="Arial" w:hAnsi="Arial" w:cs="Arial"/>
          <w:b/>
          <w:bCs/>
          <w:sz w:val="24"/>
          <w:szCs w:val="24"/>
          <w:u w:val="none"/>
        </w:rPr>
      </w:pPr>
      <w:hyperlink r:id="rId9" w:history="1">
        <w:r w:rsidR="00EC12DC" w:rsidRPr="00036BC3">
          <w:rPr>
            <w:rStyle w:val="Hyperlink"/>
            <w:rFonts w:ascii="Arial" w:hAnsi="Arial" w:cs="Arial"/>
            <w:b/>
            <w:bCs/>
            <w:sz w:val="24"/>
            <w:szCs w:val="24"/>
            <w:u w:val="none"/>
          </w:rPr>
          <w:t>https://www.conservation.org/carbon-footprint-calculator</w:t>
        </w:r>
      </w:hyperlink>
      <w:r w:rsidR="00EC12DC" w:rsidRPr="00036BC3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EC12DC" w:rsidRPr="00036BC3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>(pretty good)</w:t>
      </w:r>
    </w:p>
    <w:p w14:paraId="6F85958E" w14:textId="5B0327F8" w:rsidR="00EC12DC" w:rsidRPr="00036BC3" w:rsidRDefault="00EC12DC" w:rsidP="00EC12DC">
      <w:pPr>
        <w:rPr>
          <w:rStyle w:val="Hyperlink"/>
          <w:rFonts w:ascii="Arial" w:hAnsi="Arial" w:cs="Arial"/>
          <w:b/>
          <w:bCs/>
          <w:sz w:val="24"/>
          <w:szCs w:val="24"/>
          <w:u w:val="none"/>
        </w:rPr>
      </w:pPr>
      <w:r w:rsidRPr="00036BC3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>MT Carbon Footprint Calculator (works best for me)</w:t>
      </w:r>
    </w:p>
    <w:p w14:paraId="12B65338" w14:textId="77777777" w:rsidR="00454A1F" w:rsidRPr="00454A1F" w:rsidRDefault="00454A1F" w:rsidP="00454A1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454A1F">
        <w:rPr>
          <w:rFonts w:ascii="Arial" w:eastAsia="Times New Roman" w:hAnsi="Arial" w:cs="Arial"/>
          <w:color w:val="222222"/>
          <w:sz w:val="24"/>
          <w:szCs w:val="24"/>
        </w:rPr>
        <w:t>Here is the Quiz link:</w:t>
      </w:r>
    </w:p>
    <w:p w14:paraId="77A3530C" w14:textId="77777777" w:rsidR="00454A1F" w:rsidRPr="00454A1F" w:rsidRDefault="0021495F" w:rsidP="00454A1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hyperlink r:id="rId10" w:tgtFrame="_blank" w:history="1">
        <w:r w:rsidR="00454A1F" w:rsidRPr="00454A1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https://www.cnn.com/interactive/2019/04/specials/climate-change-solutions-quiz/index.html</w:t>
        </w:r>
      </w:hyperlink>
    </w:p>
    <w:p w14:paraId="23213EAB" w14:textId="77777777" w:rsidR="00454A1F" w:rsidRPr="00036BC3" w:rsidRDefault="00454A1F" w:rsidP="00EC12DC">
      <w:pPr>
        <w:rPr>
          <w:rStyle w:val="Hyperlink"/>
          <w:rFonts w:ascii="Arial" w:hAnsi="Arial" w:cs="Arial"/>
          <w:b/>
          <w:bCs/>
          <w:sz w:val="24"/>
          <w:szCs w:val="24"/>
          <w:u w:val="none"/>
        </w:rPr>
      </w:pPr>
    </w:p>
    <w:p w14:paraId="6431BFFA" w14:textId="77777777" w:rsidR="00EC12DC" w:rsidRPr="00036BC3" w:rsidRDefault="00EC12DC" w:rsidP="00016CB4">
      <w:pPr>
        <w:rPr>
          <w:rFonts w:ascii="Arial" w:hAnsi="Arial" w:cs="Arial"/>
          <w:b/>
          <w:bCs/>
          <w:sz w:val="24"/>
          <w:szCs w:val="24"/>
        </w:rPr>
      </w:pPr>
    </w:p>
    <w:p w14:paraId="54EAB6B6" w14:textId="564A4F7B" w:rsidR="000A7488" w:rsidRPr="00036BC3" w:rsidRDefault="000A7488" w:rsidP="00016CB4">
      <w:pPr>
        <w:rPr>
          <w:rFonts w:ascii="Arial" w:hAnsi="Arial" w:cs="Arial"/>
          <w:b/>
          <w:bCs/>
          <w:sz w:val="24"/>
          <w:szCs w:val="24"/>
        </w:rPr>
      </w:pPr>
      <w:r w:rsidRPr="00036BC3">
        <w:rPr>
          <w:rFonts w:ascii="Arial" w:hAnsi="Arial" w:cs="Arial"/>
          <w:b/>
          <w:bCs/>
          <w:sz w:val="24"/>
          <w:szCs w:val="24"/>
        </w:rPr>
        <w:t>6.  Your ideas.</w:t>
      </w:r>
    </w:p>
    <w:sectPr w:rsidR="000A7488" w:rsidRPr="00036BC3" w:rsidSect="00016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2F767C"/>
    <w:multiLevelType w:val="hybridMultilevel"/>
    <w:tmpl w:val="2198186E"/>
    <w:lvl w:ilvl="0" w:tplc="B8F87D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0548CF"/>
    <w:multiLevelType w:val="hybridMultilevel"/>
    <w:tmpl w:val="FA705D88"/>
    <w:lvl w:ilvl="0" w:tplc="3C387D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B4"/>
    <w:rsid w:val="00012C86"/>
    <w:rsid w:val="00016CB4"/>
    <w:rsid w:val="00036BC3"/>
    <w:rsid w:val="00054426"/>
    <w:rsid w:val="000A7488"/>
    <w:rsid w:val="000C0426"/>
    <w:rsid w:val="00135577"/>
    <w:rsid w:val="001B6C33"/>
    <w:rsid w:val="001C1B6B"/>
    <w:rsid w:val="0021495F"/>
    <w:rsid w:val="00222BD3"/>
    <w:rsid w:val="00277B7D"/>
    <w:rsid w:val="002C720B"/>
    <w:rsid w:val="003254F0"/>
    <w:rsid w:val="00454A1F"/>
    <w:rsid w:val="004C2244"/>
    <w:rsid w:val="004E6A96"/>
    <w:rsid w:val="004F1B32"/>
    <w:rsid w:val="005A7E3B"/>
    <w:rsid w:val="005C018C"/>
    <w:rsid w:val="005E6892"/>
    <w:rsid w:val="00645252"/>
    <w:rsid w:val="006C6DAA"/>
    <w:rsid w:val="006D3D74"/>
    <w:rsid w:val="00711AA5"/>
    <w:rsid w:val="00716685"/>
    <w:rsid w:val="00721AF2"/>
    <w:rsid w:val="00742D46"/>
    <w:rsid w:val="00760EEE"/>
    <w:rsid w:val="0080495B"/>
    <w:rsid w:val="0083569A"/>
    <w:rsid w:val="008648AE"/>
    <w:rsid w:val="008F1224"/>
    <w:rsid w:val="009631C5"/>
    <w:rsid w:val="00977A09"/>
    <w:rsid w:val="00A86445"/>
    <w:rsid w:val="00A9204E"/>
    <w:rsid w:val="00A96F11"/>
    <w:rsid w:val="00AE27D1"/>
    <w:rsid w:val="00B03B21"/>
    <w:rsid w:val="00B155D8"/>
    <w:rsid w:val="00B43901"/>
    <w:rsid w:val="00C0005D"/>
    <w:rsid w:val="00C158AF"/>
    <w:rsid w:val="00CE607B"/>
    <w:rsid w:val="00D20891"/>
    <w:rsid w:val="00D70F32"/>
    <w:rsid w:val="00DA733F"/>
    <w:rsid w:val="00DE64E8"/>
    <w:rsid w:val="00EC12DC"/>
    <w:rsid w:val="00EE1520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9DB8"/>
  <w15:docId w15:val="{2B66A9BB-01E9-42E1-BFA2-269783C5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54426"/>
    <w:pPr>
      <w:ind w:left="720"/>
      <w:contextualSpacing/>
    </w:pPr>
  </w:style>
  <w:style w:type="character" w:customStyle="1" w:styleId="go">
    <w:name w:val="go"/>
    <w:basedOn w:val="DefaultParagraphFont"/>
    <w:rsid w:val="00B1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epa.gov/carbon-footprint-calculato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nn.com/interactive/2019/04/specials/climate-change-solutions-quiz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nservation.org/carbon-footprint-calculat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SJSP Office</cp:lastModifiedBy>
  <cp:revision>2</cp:revision>
  <cp:lastPrinted>2021-11-10T22:17:00Z</cp:lastPrinted>
  <dcterms:created xsi:type="dcterms:W3CDTF">2022-01-07T22:06:00Z</dcterms:created>
  <dcterms:modified xsi:type="dcterms:W3CDTF">2022-01-07T22:06:00Z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